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36"/>
        <w:gridCol w:w="6444"/>
      </w:tblGrid>
      <w:tr w:rsidR="00D00076" w:rsidRPr="00D00076" w14:paraId="06A07D70" w14:textId="77777777" w:rsidTr="00D00076">
        <w:trPr>
          <w:trHeight w:val="345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643060" w14:textId="58957A08" w:rsidR="00D00076" w:rsidRPr="00D00076" w:rsidRDefault="00D00076" w:rsidP="004B6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00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WEST SUFFOLK NETBALL – SUMMER LEAGUE 202</w:t>
            </w:r>
            <w:r w:rsidR="00EC4A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– UMPIRE LIST</w:t>
            </w:r>
          </w:p>
        </w:tc>
      </w:tr>
      <w:tr w:rsidR="00D00076" w:rsidRPr="00D00076" w14:paraId="72EC1743" w14:textId="77777777" w:rsidTr="00D00076">
        <w:trPr>
          <w:trHeight w:val="74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F8EBC2" w14:textId="77777777" w:rsidR="00D00076" w:rsidRDefault="00D00076" w:rsidP="00D0007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CLUB :</w:t>
            </w:r>
            <w:proofErr w:type="gramEnd"/>
          </w:p>
          <w:p w14:paraId="4979428C" w14:textId="77777777" w:rsidR="00D00076" w:rsidRPr="00D00076" w:rsidRDefault="00D00076" w:rsidP="00D0007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DIVISION :</w:t>
            </w:r>
            <w:proofErr w:type="gramEnd"/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FAE33A" w14:textId="77777777" w:rsidR="00D00076" w:rsidRPr="00D00076" w:rsidRDefault="00D00076" w:rsidP="00D00076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n-GB" w:eastAsia="en-GB"/>
              </w:rPr>
            </w:pPr>
          </w:p>
        </w:tc>
      </w:tr>
      <w:tr w:rsidR="00D00076" w:rsidRPr="00D00076" w14:paraId="214A76D0" w14:textId="77777777" w:rsidTr="00D00076">
        <w:trPr>
          <w:trHeight w:val="36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455475" w14:textId="77777777" w:rsidR="00D00076" w:rsidRPr="00D00076" w:rsidRDefault="00D00076" w:rsidP="00D0007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00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Contact details: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C5F4BC" w14:textId="77777777" w:rsidR="00D00076" w:rsidRPr="00D00076" w:rsidRDefault="00D00076" w:rsidP="00D00076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n-GB" w:eastAsia="en-GB"/>
              </w:rPr>
            </w:pPr>
          </w:p>
        </w:tc>
      </w:tr>
      <w:tr w:rsidR="00D00076" w:rsidRPr="00D00076" w14:paraId="5D344B63" w14:textId="77777777" w:rsidTr="00BC38F3">
        <w:trPr>
          <w:trHeight w:val="567"/>
        </w:trPr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BCCAFA" w14:textId="77777777" w:rsidR="00D00076" w:rsidRPr="00D00076" w:rsidRDefault="00BC38F3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WEEK </w:t>
            </w:r>
          </w:p>
        </w:tc>
        <w:tc>
          <w:tcPr>
            <w:tcW w:w="6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C3A241" w14:textId="77777777" w:rsidR="00D00076" w:rsidRPr="00D00076" w:rsidRDefault="00BC38F3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NAME OF UMPIRE AND QUALIFICATION </w:t>
            </w:r>
          </w:p>
        </w:tc>
      </w:tr>
      <w:tr w:rsidR="00D00076" w:rsidRPr="00D00076" w14:paraId="0802EBDD" w14:textId="77777777" w:rsidTr="00BC38F3">
        <w:trPr>
          <w:trHeight w:val="454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D0283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00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Week 1 7PM</w:t>
            </w:r>
          </w:p>
        </w:tc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6247F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00076" w:rsidRPr="00D00076" w14:paraId="06370E43" w14:textId="77777777" w:rsidTr="00BC38F3">
        <w:trPr>
          <w:trHeight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F3AF3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00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8PM</w:t>
            </w:r>
          </w:p>
        </w:tc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568ED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00076" w:rsidRPr="00D00076" w14:paraId="7D817936" w14:textId="77777777" w:rsidTr="00D00076">
        <w:trPr>
          <w:trHeight w:val="51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AE2BB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00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Week 2 7PM</w:t>
            </w:r>
          </w:p>
        </w:tc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8D0DC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00076" w:rsidRPr="00D00076" w14:paraId="1E1E6BD3" w14:textId="77777777" w:rsidTr="00D00076">
        <w:trPr>
          <w:trHeight w:val="48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3FF08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00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8PM</w:t>
            </w:r>
          </w:p>
        </w:tc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BBDD4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00076" w:rsidRPr="00D00076" w14:paraId="2FC58619" w14:textId="77777777" w:rsidTr="00D00076">
        <w:trPr>
          <w:trHeight w:val="51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B303B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00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Week 3 7PM</w:t>
            </w:r>
          </w:p>
        </w:tc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61235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00076" w:rsidRPr="00D00076" w14:paraId="0D85F392" w14:textId="77777777" w:rsidTr="00BC38F3">
        <w:trPr>
          <w:trHeight w:val="51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636E3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00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8PM</w:t>
            </w:r>
          </w:p>
        </w:tc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47915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00076" w:rsidRPr="00D00076" w14:paraId="381CFF83" w14:textId="77777777" w:rsidTr="00BC38F3">
        <w:trPr>
          <w:trHeight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DF2D1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00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Week 4 PM</w:t>
            </w:r>
          </w:p>
        </w:tc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92067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00076" w:rsidRPr="00D00076" w14:paraId="31E8661D" w14:textId="77777777" w:rsidTr="00D00076">
        <w:trPr>
          <w:trHeight w:val="49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3143D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00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8PM</w:t>
            </w:r>
          </w:p>
        </w:tc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C4538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00076" w:rsidRPr="00D00076" w14:paraId="24CEC775" w14:textId="77777777" w:rsidTr="00D00076">
        <w:trPr>
          <w:trHeight w:val="52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2283F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00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Week 5 7PM</w:t>
            </w:r>
          </w:p>
        </w:tc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EDE30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00076" w:rsidRPr="00D00076" w14:paraId="4A77E601" w14:textId="77777777" w:rsidTr="00D00076">
        <w:trPr>
          <w:trHeight w:val="57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69C30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00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8PM</w:t>
            </w:r>
          </w:p>
        </w:tc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29841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00076" w:rsidRPr="00D00076" w14:paraId="3C4491E3" w14:textId="77777777" w:rsidTr="00BC38F3">
        <w:trPr>
          <w:trHeight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F9FE2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00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Week 6 7PM</w:t>
            </w:r>
          </w:p>
        </w:tc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5940A" w14:textId="77777777" w:rsid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14:paraId="31ED360D" w14:textId="77777777" w:rsidR="00BC38F3" w:rsidRDefault="00BC38F3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14:paraId="743F5248" w14:textId="77777777" w:rsidR="00BC38F3" w:rsidRPr="00D00076" w:rsidRDefault="00BC38F3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00076" w:rsidRPr="00D00076" w14:paraId="1EF67E7D" w14:textId="77777777" w:rsidTr="00D00076">
        <w:trPr>
          <w:trHeight w:val="54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D8383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00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8PM</w:t>
            </w:r>
          </w:p>
        </w:tc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B0E76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00076" w:rsidRPr="00D00076" w14:paraId="5DFC0605" w14:textId="77777777" w:rsidTr="00D00076">
        <w:trPr>
          <w:trHeight w:val="49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F4F08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00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Week 7 7PM</w:t>
            </w:r>
          </w:p>
        </w:tc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7ED00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00076" w:rsidRPr="00D00076" w14:paraId="779C8F98" w14:textId="77777777" w:rsidTr="00D00076">
        <w:trPr>
          <w:trHeight w:val="49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FD2BF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00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8PM</w:t>
            </w:r>
          </w:p>
        </w:tc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4B690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00076" w:rsidRPr="00D00076" w14:paraId="6995D9B0" w14:textId="77777777" w:rsidTr="00D00076">
        <w:trPr>
          <w:trHeight w:val="51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DBFE4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00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Week 8 7PM</w:t>
            </w:r>
          </w:p>
        </w:tc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76976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00076" w:rsidRPr="00D00076" w14:paraId="6A86C2F0" w14:textId="77777777" w:rsidTr="00D00076">
        <w:trPr>
          <w:trHeight w:val="5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D1EAA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00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8PM</w:t>
            </w:r>
          </w:p>
        </w:tc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E1E8C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00076" w:rsidRPr="00D00076" w14:paraId="5CFE2F66" w14:textId="77777777" w:rsidTr="00BC38F3">
        <w:trPr>
          <w:trHeight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16879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00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Week 9 7PM</w:t>
            </w:r>
          </w:p>
        </w:tc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1CA64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00076" w:rsidRPr="00D00076" w14:paraId="109644B8" w14:textId="77777777" w:rsidTr="00BC38F3">
        <w:trPr>
          <w:trHeight w:val="51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D4A6D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00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8PM</w:t>
            </w:r>
          </w:p>
        </w:tc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D006D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00076" w:rsidRPr="00D00076" w14:paraId="0024A274" w14:textId="77777777" w:rsidTr="00BC38F3">
        <w:trPr>
          <w:trHeight w:val="48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708A1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00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Week 10 7 PM</w:t>
            </w:r>
          </w:p>
        </w:tc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2F4C3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C38F3" w:rsidRPr="00D00076" w14:paraId="448A349F" w14:textId="77777777" w:rsidTr="00BC38F3">
        <w:trPr>
          <w:trHeight w:val="51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8E5CE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00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8PM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4C303" w14:textId="77777777" w:rsidR="00D00076" w:rsidRPr="00D00076" w:rsidRDefault="00D00076" w:rsidP="00BC38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05117E6C" w14:textId="77777777" w:rsidR="00A9204E" w:rsidRPr="00D00076" w:rsidRDefault="00A9204E" w:rsidP="00BC38F3">
      <w:pPr>
        <w:rPr>
          <w:sz w:val="20"/>
          <w:szCs w:val="20"/>
        </w:rPr>
      </w:pPr>
    </w:p>
    <w:sectPr w:rsidR="00A9204E" w:rsidRPr="00D00076" w:rsidSect="007861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90585671">
    <w:abstractNumId w:val="19"/>
  </w:num>
  <w:num w:numId="2" w16cid:durableId="108401441">
    <w:abstractNumId w:val="12"/>
  </w:num>
  <w:num w:numId="3" w16cid:durableId="1832869204">
    <w:abstractNumId w:val="10"/>
  </w:num>
  <w:num w:numId="4" w16cid:durableId="1565602839">
    <w:abstractNumId w:val="21"/>
  </w:num>
  <w:num w:numId="5" w16cid:durableId="1400521972">
    <w:abstractNumId w:val="13"/>
  </w:num>
  <w:num w:numId="6" w16cid:durableId="1601791062">
    <w:abstractNumId w:val="16"/>
  </w:num>
  <w:num w:numId="7" w16cid:durableId="1587155946">
    <w:abstractNumId w:val="18"/>
  </w:num>
  <w:num w:numId="8" w16cid:durableId="811672967">
    <w:abstractNumId w:val="9"/>
  </w:num>
  <w:num w:numId="9" w16cid:durableId="1913395000">
    <w:abstractNumId w:val="7"/>
  </w:num>
  <w:num w:numId="10" w16cid:durableId="1098983635">
    <w:abstractNumId w:val="6"/>
  </w:num>
  <w:num w:numId="11" w16cid:durableId="1942100237">
    <w:abstractNumId w:val="5"/>
  </w:num>
  <w:num w:numId="12" w16cid:durableId="174543605">
    <w:abstractNumId w:val="4"/>
  </w:num>
  <w:num w:numId="13" w16cid:durableId="708843339">
    <w:abstractNumId w:val="8"/>
  </w:num>
  <w:num w:numId="14" w16cid:durableId="227501804">
    <w:abstractNumId w:val="3"/>
  </w:num>
  <w:num w:numId="15" w16cid:durableId="1717580921">
    <w:abstractNumId w:val="2"/>
  </w:num>
  <w:num w:numId="16" w16cid:durableId="512494350">
    <w:abstractNumId w:val="1"/>
  </w:num>
  <w:num w:numId="17" w16cid:durableId="760830627">
    <w:abstractNumId w:val="0"/>
  </w:num>
  <w:num w:numId="18" w16cid:durableId="142283949">
    <w:abstractNumId w:val="14"/>
  </w:num>
  <w:num w:numId="19" w16cid:durableId="2128161428">
    <w:abstractNumId w:val="15"/>
  </w:num>
  <w:num w:numId="20" w16cid:durableId="1230191496">
    <w:abstractNumId w:val="20"/>
  </w:num>
  <w:num w:numId="21" w16cid:durableId="1512061311">
    <w:abstractNumId w:val="17"/>
  </w:num>
  <w:num w:numId="22" w16cid:durableId="662783289">
    <w:abstractNumId w:val="11"/>
  </w:num>
  <w:num w:numId="23" w16cid:durableId="89577330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76"/>
    <w:rsid w:val="004B6CAB"/>
    <w:rsid w:val="00645252"/>
    <w:rsid w:val="006D3D74"/>
    <w:rsid w:val="00786168"/>
    <w:rsid w:val="00A9204E"/>
    <w:rsid w:val="00BC38F3"/>
    <w:rsid w:val="00D00076"/>
    <w:rsid w:val="00EC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32FB4"/>
  <w15:chartTrackingRefBased/>
  <w15:docId w15:val="{4ABF7154-EC20-4089-8586-6D027BCA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butcher</dc:creator>
  <cp:keywords/>
  <dc:description/>
  <cp:lastModifiedBy>Tracey Butcher</cp:lastModifiedBy>
  <cp:revision>2</cp:revision>
  <dcterms:created xsi:type="dcterms:W3CDTF">2023-03-28T16:44:00Z</dcterms:created>
  <dcterms:modified xsi:type="dcterms:W3CDTF">2024-03-13T19:14:00Z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